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91" w:rsidRDefault="00CB4891" w:rsidP="00CB4891">
      <w:pPr>
        <w:pStyle w:val="Title"/>
        <w:spacing w:line="240" w:lineRule="auto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-588204</wp:posOffset>
            </wp:positionH>
            <wp:positionV relativeFrom="paragraph">
              <wp:posOffset>-818901</wp:posOffset>
            </wp:positionV>
            <wp:extent cx="2671638" cy="12147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S-transparent-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638" cy="121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Continuous enrollment</w:t>
      </w:r>
    </w:p>
    <w:p w:rsidR="004E1AED" w:rsidRPr="00CB4891" w:rsidRDefault="00150E30" w:rsidP="00CB4891">
      <w:pPr>
        <w:pStyle w:val="Title"/>
        <w:spacing w:line="240" w:lineRule="auto"/>
        <w:jc w:val="center"/>
        <w:rPr>
          <w:b/>
        </w:rPr>
      </w:pPr>
      <w:r>
        <w:rPr>
          <w:b/>
        </w:rPr>
        <w:t>OPt-out</w:t>
      </w:r>
      <w:r w:rsidR="00CB4891" w:rsidRPr="00CB4891">
        <w:rPr>
          <w:b/>
        </w:rPr>
        <w:t xml:space="preserve"> form</w:t>
      </w:r>
    </w:p>
    <w:p w:rsidR="00194DF6" w:rsidRDefault="00726757">
      <w:pPr>
        <w:pStyle w:val="Heading1"/>
      </w:pPr>
      <w:r>
        <w:t>Explanation</w:t>
      </w:r>
    </w:p>
    <w:p w:rsidR="00E9520D" w:rsidRDefault="008058FA" w:rsidP="00CB4891">
      <w:r>
        <w:t>Continuous enrol</w:t>
      </w:r>
      <w:r w:rsidR="00A301A3">
        <w:t>lment allows students</w:t>
      </w:r>
      <w:r w:rsidR="004229B7">
        <w:t xml:space="preserve"> to stay enrolled each year until senior graduation</w:t>
      </w:r>
      <w:r w:rsidR="002B6146">
        <w:t xml:space="preserve">. </w:t>
      </w:r>
      <w:r w:rsidR="00A301A3">
        <w:t>Students</w:t>
      </w:r>
      <w:r w:rsidR="00730028">
        <w:t xml:space="preserve"> </w:t>
      </w:r>
      <w:r w:rsidR="004E7BC7">
        <w:t>can</w:t>
      </w:r>
      <w:r w:rsidR="00730028">
        <w:t xml:space="preserve"> opt-out of conti</w:t>
      </w:r>
      <w:r w:rsidR="004E7BC7">
        <w:t>nuous enrollment by filling out this form.</w:t>
      </w:r>
      <w:r w:rsidR="00730028">
        <w:t xml:space="preserve"> </w:t>
      </w:r>
    </w:p>
    <w:p w:rsidR="00730028" w:rsidRDefault="004865B8" w:rsidP="00CB4891">
      <w:r>
        <w:t>Opt-out</w:t>
      </w:r>
      <w:bookmarkStart w:id="0" w:name="_GoBack"/>
      <w:bookmarkEnd w:id="0"/>
      <w:r w:rsidR="00E9520D">
        <w:t xml:space="preserve"> </w:t>
      </w:r>
      <w:r w:rsidR="009357DB">
        <w:t>Deadline: April 10</w:t>
      </w:r>
      <w:r w:rsidR="004A26FA">
        <w:t>, 2020</w:t>
      </w:r>
      <w:r w:rsidR="00D34C7C">
        <w:t xml:space="preserve">. After the deadline, </w:t>
      </w:r>
      <w:r w:rsidR="00730028">
        <w:t>you will be billed</w:t>
      </w:r>
      <w:r w:rsidR="00D34C7C">
        <w:t xml:space="preserve"> automatically</w:t>
      </w:r>
      <w:r w:rsidR="00730028">
        <w:t xml:space="preserve"> for the full,</w:t>
      </w:r>
      <w:r w:rsidR="00726757">
        <w:t xml:space="preserve"> non-refundable enrollment fee</w:t>
      </w:r>
      <w:r w:rsidR="00AA27C4">
        <w:t xml:space="preserve"> ($75 per child for K-12, $1,075</w:t>
      </w:r>
      <w:r w:rsidR="00E476F8">
        <w:t xml:space="preserve"> for international students)</w:t>
      </w:r>
      <w:r w:rsidR="00726757">
        <w:t>. You may re-enroll at any time</w:t>
      </w:r>
      <w:r w:rsidR="004E7BC7">
        <w:t>, but a re-enrollment form must be filled out.</w:t>
      </w:r>
    </w:p>
    <w:p w:rsidR="00726757" w:rsidRDefault="00CB4891" w:rsidP="00E9520D">
      <w:pPr>
        <w:pStyle w:val="Heading1"/>
      </w:pPr>
      <w:r>
        <w:t xml:space="preserve"> </w:t>
      </w:r>
      <w:r w:rsidR="00726757">
        <w:t>Withdrawal form</w:t>
      </w:r>
    </w:p>
    <w:p w:rsidR="00726757" w:rsidRPr="00726757" w:rsidRDefault="00726757" w:rsidP="00726757">
      <w:pPr>
        <w:tabs>
          <w:tab w:val="left" w:pos="2855"/>
        </w:tabs>
        <w:rPr>
          <w:u w:val="single"/>
        </w:rPr>
      </w:pPr>
      <w:r>
        <w:t>Student Name:</w:t>
      </w:r>
      <w:r>
        <w:rPr>
          <w:u w:val="single"/>
        </w:rPr>
        <w:t>                                          </w:t>
      </w:r>
      <w:r w:rsidR="00F65DE8">
        <w:rPr>
          <w:u w:val="single"/>
        </w:rPr>
        <w:t>                        </w:t>
      </w:r>
      <w:r>
        <w:rPr>
          <w:u w:val="single"/>
        </w:rPr>
        <w:t xml:space="preserve">               </w:t>
      </w:r>
      <w:r w:rsidRPr="00F65DE8">
        <w:t>G</w:t>
      </w:r>
      <w:r w:rsidRPr="00726757">
        <w:t>rade:</w:t>
      </w:r>
      <w:r>
        <w:rPr>
          <w:u w:val="single"/>
        </w:rPr>
        <w:t xml:space="preserve">                     </w:t>
      </w:r>
      <w:r w:rsidR="00F65DE8">
        <w:t>Teacher</w:t>
      </w:r>
      <w:r w:rsidRPr="00726757">
        <w:t>:</w:t>
      </w:r>
      <w:r>
        <w:rPr>
          <w:u w:val="single"/>
        </w:rPr>
        <w:t>                             </w:t>
      </w:r>
      <w:r w:rsidR="00F65DE8">
        <w:rPr>
          <w:u w:val="single"/>
        </w:rPr>
        <w:t>                 </w:t>
      </w:r>
    </w:p>
    <w:p w:rsidR="00F65DE8" w:rsidRPr="00726757" w:rsidRDefault="00F65DE8" w:rsidP="00F65DE8">
      <w:pPr>
        <w:tabs>
          <w:tab w:val="left" w:pos="2855"/>
        </w:tabs>
        <w:rPr>
          <w:u w:val="single"/>
        </w:rPr>
      </w:pPr>
      <w:r>
        <w:t>Student Name:</w:t>
      </w:r>
      <w:r>
        <w:rPr>
          <w:u w:val="single"/>
        </w:rPr>
        <w:t xml:space="preserve">                                                                                 </w:t>
      </w:r>
      <w:r w:rsidRPr="00F65DE8">
        <w:t>G</w:t>
      </w:r>
      <w:r w:rsidRPr="00726757">
        <w:t>rade:</w:t>
      </w:r>
      <w:r>
        <w:rPr>
          <w:u w:val="single"/>
        </w:rPr>
        <w:t xml:space="preserve">                     </w:t>
      </w:r>
      <w:r>
        <w:t>Teacher</w:t>
      </w:r>
      <w:r w:rsidRPr="00726757">
        <w:t>:</w:t>
      </w:r>
      <w:r>
        <w:rPr>
          <w:u w:val="single"/>
        </w:rPr>
        <w:t>                                              </w:t>
      </w:r>
    </w:p>
    <w:p w:rsidR="00F65DE8" w:rsidRPr="00726757" w:rsidRDefault="00F65DE8" w:rsidP="00F65DE8">
      <w:pPr>
        <w:tabs>
          <w:tab w:val="left" w:pos="2855"/>
        </w:tabs>
        <w:rPr>
          <w:u w:val="single"/>
        </w:rPr>
      </w:pPr>
      <w:r>
        <w:t>Student Name:</w:t>
      </w:r>
      <w:r>
        <w:rPr>
          <w:u w:val="single"/>
        </w:rPr>
        <w:t xml:space="preserve">                                                                                 </w:t>
      </w:r>
      <w:r w:rsidRPr="00F65DE8">
        <w:t>G</w:t>
      </w:r>
      <w:r w:rsidRPr="00726757">
        <w:t>rade:</w:t>
      </w:r>
      <w:r>
        <w:rPr>
          <w:u w:val="single"/>
        </w:rPr>
        <w:t xml:space="preserve">                     </w:t>
      </w:r>
      <w:r>
        <w:t>Teacher</w:t>
      </w:r>
      <w:r w:rsidRPr="00726757">
        <w:t>:</w:t>
      </w:r>
      <w:r>
        <w:rPr>
          <w:u w:val="single"/>
        </w:rPr>
        <w:t>                                              </w:t>
      </w:r>
    </w:p>
    <w:p w:rsidR="00726757" w:rsidRDefault="00F65DE8" w:rsidP="00726757">
      <w:pPr>
        <w:tabs>
          <w:tab w:val="left" w:pos="2855"/>
        </w:tabs>
        <w:rPr>
          <w:u w:val="single"/>
        </w:rPr>
      </w:pPr>
      <w:r>
        <w:t>Student Name:</w:t>
      </w:r>
      <w:r>
        <w:rPr>
          <w:u w:val="single"/>
        </w:rPr>
        <w:t xml:space="preserve">                                                                                 </w:t>
      </w:r>
      <w:r w:rsidRPr="00F65DE8">
        <w:t>G</w:t>
      </w:r>
      <w:r w:rsidRPr="00726757">
        <w:t>rade:</w:t>
      </w:r>
      <w:r>
        <w:rPr>
          <w:u w:val="single"/>
        </w:rPr>
        <w:t xml:space="preserve">                     </w:t>
      </w:r>
      <w:r>
        <w:t>Teacher</w:t>
      </w:r>
      <w:r w:rsidRPr="00726757">
        <w:t>:</w:t>
      </w:r>
      <w:r>
        <w:rPr>
          <w:u w:val="single"/>
        </w:rPr>
        <w:t>                                              </w:t>
      </w:r>
    </w:p>
    <w:p w:rsidR="00F65DE8" w:rsidRDefault="00F65DE8" w:rsidP="00726757">
      <w:pPr>
        <w:tabs>
          <w:tab w:val="left" w:pos="2855"/>
        </w:tabs>
        <w:rPr>
          <w:u w:val="single"/>
        </w:rPr>
      </w:pPr>
    </w:p>
    <w:p w:rsidR="00F65DE8" w:rsidRPr="00F65DE8" w:rsidRDefault="00F65DE8" w:rsidP="00726757">
      <w:pPr>
        <w:tabs>
          <w:tab w:val="left" w:pos="2855"/>
        </w:tabs>
        <w:rPr>
          <w:u w:val="single"/>
        </w:rPr>
      </w:pPr>
      <w:r>
        <w:t>Parent/Guardian</w:t>
      </w:r>
      <w:r w:rsidRPr="00F65DE8">
        <w:t>:</w:t>
      </w:r>
      <w:r>
        <w:t xml:space="preserve"> </w:t>
      </w:r>
      <w:r>
        <w:rPr>
          <w:u w:val="single"/>
        </w:rPr>
        <w:t>                                                                            </w:t>
      </w:r>
      <w:r w:rsidRPr="00F65DE8">
        <w:t>Telephone Num</w:t>
      </w:r>
      <w:r>
        <w:t xml:space="preserve">ber: </w:t>
      </w:r>
      <w:r>
        <w:rPr>
          <w:u w:val="single"/>
        </w:rPr>
        <w:t>                                                        </w:t>
      </w:r>
    </w:p>
    <w:p w:rsidR="00F65DE8" w:rsidRDefault="00F65DE8" w:rsidP="00726757">
      <w:pPr>
        <w:tabs>
          <w:tab w:val="left" w:pos="2855"/>
        </w:tabs>
        <w:rPr>
          <w:u w:val="single"/>
        </w:rPr>
      </w:pPr>
      <w:r w:rsidRPr="00F65DE8">
        <w:t>Family Address</w:t>
      </w:r>
      <w:r>
        <w:t xml:space="preserve">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5DE8" w:rsidRDefault="00F65DE8" w:rsidP="00726757">
      <w:pPr>
        <w:tabs>
          <w:tab w:val="left" w:pos="2855"/>
        </w:tabs>
        <w:rPr>
          <w:u w:val="single"/>
        </w:rPr>
      </w:pPr>
    </w:p>
    <w:p w:rsidR="00F65DE8" w:rsidRPr="00E9520D" w:rsidRDefault="00F65DE8" w:rsidP="00726757">
      <w:pPr>
        <w:tabs>
          <w:tab w:val="left" w:pos="2855"/>
        </w:tabs>
        <w:rPr>
          <w:b/>
        </w:rPr>
      </w:pPr>
      <w:r w:rsidRPr="00E9520D">
        <w:t>Request for withdrawal made by:</w:t>
      </w:r>
      <w:r w:rsidRPr="00E9520D">
        <w:rPr>
          <w:u w:val="single"/>
        </w:rPr>
        <w:t xml:space="preserve">                                                            </w:t>
      </w:r>
      <w:r w:rsidR="00E9520D" w:rsidRPr="00E9520D">
        <w:rPr>
          <w:u w:val="single"/>
        </w:rPr>
        <w:t>    </w:t>
      </w:r>
      <w:r w:rsidRPr="00E9520D">
        <w:rPr>
          <w:u w:val="single"/>
        </w:rPr>
        <w:t xml:space="preserve"> </w:t>
      </w:r>
      <w:r w:rsidR="00E9520D" w:rsidRPr="00E9520D">
        <w:rPr>
          <w:b/>
        </w:rPr>
        <w:t xml:space="preserve">Withdrawal </w:t>
      </w:r>
      <w:r w:rsidR="00E9520D">
        <w:rPr>
          <w:b/>
        </w:rPr>
        <w:t xml:space="preserve">Effective </w:t>
      </w:r>
      <w:r w:rsidR="004A26FA">
        <w:rPr>
          <w:b/>
        </w:rPr>
        <w:t>June 10</w:t>
      </w:r>
      <w:r w:rsidR="00934EAF" w:rsidRPr="00E9520D">
        <w:rPr>
          <w:b/>
          <w:vertAlign w:val="superscript"/>
        </w:rPr>
        <w:t>th</w:t>
      </w:r>
      <w:r w:rsidR="00934EAF" w:rsidRPr="00E9520D">
        <w:rPr>
          <w:b/>
        </w:rPr>
        <w:t>, 2019</w:t>
      </w:r>
    </w:p>
    <w:p w:rsidR="00E9520D" w:rsidRDefault="00D34C7C" w:rsidP="00726757">
      <w:pPr>
        <w:tabs>
          <w:tab w:val="left" w:pos="2855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4911A" wp14:editId="065F6731">
                <wp:simplePos x="0" y="0"/>
                <wp:positionH relativeFrom="column">
                  <wp:posOffset>4467501</wp:posOffset>
                </wp:positionH>
                <wp:positionV relativeFrom="paragraph">
                  <wp:posOffset>321586</wp:posOffset>
                </wp:positionV>
                <wp:extent cx="142240" cy="134620"/>
                <wp:effectExtent l="0" t="0" r="1016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35D1A" id="Rectangle 9" o:spid="_x0000_s1026" style="position:absolute;margin-left:351.75pt;margin-top:25.3pt;width:11.2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" filled="f" strokecolor="#2c2c2c [3213]" strokeweight="1pt"/>
            </w:pict>
          </mc:Fallback>
        </mc:AlternateContent>
      </w:r>
    </w:p>
    <w:p w:rsidR="00934EAF" w:rsidRDefault="00D34C7C" w:rsidP="00726757">
      <w:pPr>
        <w:tabs>
          <w:tab w:val="left" w:pos="2855"/>
        </w:tabs>
        <w:rPr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4911A" wp14:editId="065F6731">
                <wp:simplePos x="0" y="0"/>
                <wp:positionH relativeFrom="column">
                  <wp:posOffset>5127211</wp:posOffset>
                </wp:positionH>
                <wp:positionV relativeFrom="paragraph">
                  <wp:posOffset>14577</wp:posOffset>
                </wp:positionV>
                <wp:extent cx="142240" cy="134620"/>
                <wp:effectExtent l="0" t="0" r="1016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95928" id="Rectangle 6" o:spid="_x0000_s1026" style="position:absolute;margin-left:403.7pt;margin-top:1.15pt;width:11.2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" filled="f" strokecolor="#2c2c2c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4911A" wp14:editId="065F6731">
                <wp:simplePos x="0" y="0"/>
                <wp:positionH relativeFrom="column">
                  <wp:posOffset>3545757</wp:posOffset>
                </wp:positionH>
                <wp:positionV relativeFrom="paragraph">
                  <wp:posOffset>15212</wp:posOffset>
                </wp:positionV>
                <wp:extent cx="142543" cy="135172"/>
                <wp:effectExtent l="0" t="0" r="1016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43" cy="135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FB9FE" id="Rectangle 8" o:spid="_x0000_s1026" style="position:absolute;margin-left:279.2pt;margin-top:1.2pt;width:11.2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PDkwIAAIM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" filled="f" strokecolor="#2c2c2c [3213]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4911A" wp14:editId="065F6731">
                <wp:simplePos x="0" y="0"/>
                <wp:positionH relativeFrom="column">
                  <wp:posOffset>2733040</wp:posOffset>
                </wp:positionH>
                <wp:positionV relativeFrom="paragraph">
                  <wp:posOffset>13970</wp:posOffset>
                </wp:positionV>
                <wp:extent cx="142240" cy="134620"/>
                <wp:effectExtent l="0" t="0" r="1016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5FD14" id="Rectangle 7" o:spid="_x0000_s1026" style="position:absolute;margin-left:215.2pt;margin-top:1.1pt;width:11.2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" filled="f" strokecolor="#2c2c2c [3213]" strokeweight="1pt"/>
            </w:pict>
          </mc:Fallback>
        </mc:AlternateContent>
      </w:r>
      <w:r w:rsidR="00934EA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1399430</wp:posOffset>
                </wp:positionH>
                <wp:positionV relativeFrom="paragraph">
                  <wp:posOffset>7538</wp:posOffset>
                </wp:positionV>
                <wp:extent cx="142543" cy="135172"/>
                <wp:effectExtent l="0" t="0" r="1016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43" cy="135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F2CCA" id="Rectangle 3" o:spid="_x0000_s1026" style="position:absolute;margin-left:110.2pt;margin-top:.6pt;width:11.2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" filled="f" strokecolor="#2c2c2c [3213]" strokeweight="1pt"/>
            </w:pict>
          </mc:Fallback>
        </mc:AlternateContent>
      </w:r>
      <w:r w:rsidR="00934EAF">
        <w:t>Reason for withdrawal:</w:t>
      </w:r>
      <w:r w:rsidR="00934EAF" w:rsidRPr="00934EAF">
        <w:rPr>
          <w:sz w:val="40"/>
          <w:szCs w:val="40"/>
        </w:rPr>
        <w:t xml:space="preserve"> </w:t>
      </w:r>
      <w:r w:rsidR="00934EAF">
        <w:rPr>
          <w:sz w:val="40"/>
          <w:szCs w:val="40"/>
        </w:rPr>
        <w:t xml:space="preserve">    </w:t>
      </w:r>
      <w:r>
        <w:rPr>
          <w:szCs w:val="40"/>
        </w:rPr>
        <w:t xml:space="preserve">Uncertain of Plans          </w:t>
      </w:r>
      <w:r w:rsidR="00C17C9A">
        <w:rPr>
          <w:szCs w:val="40"/>
        </w:rPr>
        <w:t>Financial           Academi</w:t>
      </w:r>
      <w:r w:rsidR="00E9520D">
        <w:rPr>
          <w:szCs w:val="40"/>
        </w:rPr>
        <w:t xml:space="preserve">c            Social            </w:t>
      </w:r>
      <w:r>
        <w:rPr>
          <w:szCs w:val="40"/>
        </w:rPr>
        <w:t>Moving</w:t>
      </w:r>
    </w:p>
    <w:p w:rsidR="00C17C9A" w:rsidRDefault="00C17C9A" w:rsidP="00726757">
      <w:pPr>
        <w:tabs>
          <w:tab w:val="left" w:pos="2855"/>
        </w:tabs>
        <w:rPr>
          <w:szCs w:val="40"/>
          <w:u w:val="single"/>
        </w:rPr>
      </w:pPr>
      <w:r>
        <w:rPr>
          <w:szCs w:val="40"/>
        </w:rPr>
        <w:t>Comments:</w:t>
      </w:r>
      <w:r>
        <w:rPr>
          <w:szCs w:val="4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7C9A" w:rsidRDefault="00C17C9A" w:rsidP="00726757">
      <w:pPr>
        <w:tabs>
          <w:tab w:val="left" w:pos="2855"/>
        </w:tabs>
        <w:rPr>
          <w:szCs w:val="40"/>
          <w:u w:val="single"/>
        </w:rPr>
      </w:pPr>
      <w:r>
        <w:rPr>
          <w:szCs w:val="4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7C9A" w:rsidRDefault="00C17C9A" w:rsidP="00726757">
      <w:pPr>
        <w:tabs>
          <w:tab w:val="left" w:pos="2855"/>
        </w:tabs>
        <w:rPr>
          <w:szCs w:val="40"/>
          <w:u w:val="single"/>
        </w:rPr>
      </w:pPr>
      <w:r>
        <w:rPr>
          <w:szCs w:val="4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20D" w:rsidRDefault="00E9520D" w:rsidP="00CC77A5">
      <w:pPr>
        <w:tabs>
          <w:tab w:val="left" w:pos="2855"/>
        </w:tabs>
        <w:spacing w:before="0" w:after="0"/>
        <w:rPr>
          <w:szCs w:val="40"/>
          <w:u w:val="single"/>
        </w:rPr>
      </w:pPr>
    </w:p>
    <w:p w:rsidR="00C17C9A" w:rsidRDefault="00C17C9A" w:rsidP="00CC77A5">
      <w:pPr>
        <w:spacing w:before="0" w:after="0"/>
        <w:jc w:val="right"/>
      </w:pPr>
      <w:r>
        <w:t>________________________________________________</w:t>
      </w:r>
    </w:p>
    <w:p w:rsidR="00C17C9A" w:rsidRDefault="00C17C9A" w:rsidP="006C298D">
      <w:pPr>
        <w:spacing w:before="0"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B33C25">
        <w:rPr>
          <w:sz w:val="20"/>
          <w:szCs w:val="20"/>
        </w:rPr>
        <w:t>(Parent/Guardian Signature)</w:t>
      </w:r>
      <w:r w:rsidRPr="00B33C25">
        <w:rPr>
          <w:sz w:val="20"/>
          <w:szCs w:val="20"/>
        </w:rPr>
        <w:tab/>
      </w:r>
      <w:r w:rsidRPr="00B33C25">
        <w:rPr>
          <w:sz w:val="20"/>
          <w:szCs w:val="20"/>
        </w:rPr>
        <w:tab/>
        <w:t>(</w:t>
      </w:r>
      <w:r>
        <w:rPr>
          <w:sz w:val="20"/>
          <w:szCs w:val="20"/>
        </w:rPr>
        <w:t>D</w:t>
      </w:r>
      <w:r w:rsidRPr="00B33C25">
        <w:rPr>
          <w:sz w:val="20"/>
          <w:szCs w:val="20"/>
        </w:rPr>
        <w:t>ate)</w:t>
      </w:r>
    </w:p>
    <w:p w:rsidR="006C298D" w:rsidRDefault="006C298D" w:rsidP="00CC77A5">
      <w:pPr>
        <w:spacing w:after="0"/>
        <w:jc w:val="right"/>
      </w:pPr>
      <w:r>
        <w:t>________________________________________________</w:t>
      </w:r>
    </w:p>
    <w:p w:rsidR="006C298D" w:rsidRPr="00C17C9A" w:rsidRDefault="006C298D" w:rsidP="006C2CBA">
      <w:pPr>
        <w:spacing w:after="0"/>
        <w:ind w:left="2880" w:firstLine="720"/>
        <w:rPr>
          <w:u w:val="single"/>
        </w:rPr>
      </w:pPr>
      <w:r>
        <w:rPr>
          <w:sz w:val="20"/>
          <w:szCs w:val="20"/>
        </w:rPr>
        <w:t xml:space="preserve">                                (</w:t>
      </w:r>
      <w:r w:rsidR="003066DD">
        <w:rPr>
          <w:sz w:val="20"/>
          <w:szCs w:val="20"/>
        </w:rPr>
        <w:t>Principal’s Signature</w:t>
      </w:r>
      <w:r w:rsidRPr="00B33C25">
        <w:rPr>
          <w:sz w:val="20"/>
          <w:szCs w:val="20"/>
        </w:rPr>
        <w:t>)</w:t>
      </w:r>
      <w:r w:rsidRPr="00B33C25">
        <w:rPr>
          <w:sz w:val="20"/>
          <w:szCs w:val="20"/>
        </w:rPr>
        <w:tab/>
      </w:r>
      <w:r w:rsidR="003066DD">
        <w:rPr>
          <w:sz w:val="20"/>
          <w:szCs w:val="20"/>
        </w:rPr>
        <w:t xml:space="preserve"> </w:t>
      </w:r>
      <w:r w:rsidR="003066DD">
        <w:rPr>
          <w:sz w:val="20"/>
          <w:szCs w:val="20"/>
        </w:rPr>
        <w:tab/>
      </w:r>
      <w:r w:rsidRPr="00B33C25">
        <w:rPr>
          <w:sz w:val="20"/>
          <w:szCs w:val="20"/>
        </w:rPr>
        <w:tab/>
        <w:t>(</w:t>
      </w:r>
      <w:r>
        <w:rPr>
          <w:sz w:val="20"/>
          <w:szCs w:val="20"/>
        </w:rPr>
        <w:t>D</w:t>
      </w:r>
      <w:r w:rsidRPr="00B33C25">
        <w:rPr>
          <w:sz w:val="20"/>
          <w:szCs w:val="20"/>
        </w:rPr>
        <w:t>ate)</w:t>
      </w:r>
    </w:p>
    <w:sectPr w:rsidR="006C298D" w:rsidRPr="00C17C9A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91" w:rsidRDefault="00CB4891">
      <w:pPr>
        <w:spacing w:after="0" w:line="240" w:lineRule="auto"/>
      </w:pPr>
      <w:r>
        <w:separator/>
      </w:r>
    </w:p>
  </w:endnote>
  <w:endnote w:type="continuationSeparator" w:id="0">
    <w:p w:rsidR="00CB4891" w:rsidRDefault="00CB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91" w:rsidRDefault="00CB4891">
      <w:pPr>
        <w:spacing w:after="0" w:line="240" w:lineRule="auto"/>
      </w:pPr>
      <w:r>
        <w:separator/>
      </w:r>
    </w:p>
  </w:footnote>
  <w:footnote w:type="continuationSeparator" w:id="0">
    <w:p w:rsidR="00CB4891" w:rsidRDefault="00CB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91"/>
    <w:rsid w:val="00150E30"/>
    <w:rsid w:val="001567AA"/>
    <w:rsid w:val="00194DF6"/>
    <w:rsid w:val="002B6146"/>
    <w:rsid w:val="003066DD"/>
    <w:rsid w:val="004229B7"/>
    <w:rsid w:val="004865B8"/>
    <w:rsid w:val="004A26FA"/>
    <w:rsid w:val="004D3DA5"/>
    <w:rsid w:val="004E1AED"/>
    <w:rsid w:val="004E7BC7"/>
    <w:rsid w:val="005C12A5"/>
    <w:rsid w:val="006C298D"/>
    <w:rsid w:val="006C2CBA"/>
    <w:rsid w:val="00726757"/>
    <w:rsid w:val="00730028"/>
    <w:rsid w:val="008058FA"/>
    <w:rsid w:val="00934EAF"/>
    <w:rsid w:val="009357DB"/>
    <w:rsid w:val="00A1310C"/>
    <w:rsid w:val="00A301A3"/>
    <w:rsid w:val="00AA27C4"/>
    <w:rsid w:val="00C17C9A"/>
    <w:rsid w:val="00CB4891"/>
    <w:rsid w:val="00CC77A5"/>
    <w:rsid w:val="00D34C7C"/>
    <w:rsid w:val="00D47A97"/>
    <w:rsid w:val="00DA3A0D"/>
    <w:rsid w:val="00DD349A"/>
    <w:rsid w:val="00E476F8"/>
    <w:rsid w:val="00E9520D"/>
    <w:rsid w:val="00F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11AD"/>
  <w15:docId w15:val="{87467651-F33D-48B2-996B-99CDF14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vi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purl.org/dc/dcmitype/"/>
    <ds:schemaRef ds:uri="4873beb7-5857-4685-be1f-d57550cc96c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3AFF8-C47F-4649-926C-EDC58CEB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124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Harris</dc:creator>
  <cp:lastModifiedBy>Cheryl Hunsberger</cp:lastModifiedBy>
  <cp:revision>18</cp:revision>
  <dcterms:created xsi:type="dcterms:W3CDTF">2019-01-18T14:22:00Z</dcterms:created>
  <dcterms:modified xsi:type="dcterms:W3CDTF">2020-02-19T19:20:00Z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